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ОБРАЗОВАНИЯ </w:t>
      </w:r>
      <w:r w:rsidR="00CE6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CE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НАУКИ </w:t>
      </w:r>
      <w:bookmarkStart w:id="0" w:name="_GoBack"/>
      <w:bookmarkEnd w:id="0"/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«ПОЛИТЕХНИЧЕСКИЙ КОЛЛЕДЖ №50 ИМЕНИ ДВАЖДЫ ГЕРОЯ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Экзаменационный материал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Информатика </w:t>
      </w:r>
    </w:p>
    <w:p w:rsidR="005A0991" w:rsidRPr="005A0991" w:rsidRDefault="007274C3" w:rsidP="005A0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профессия  </w:t>
      </w:r>
      <w:r w:rsidR="005A0991" w:rsidRPr="005A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13.01.10. Электромонтер по ремонту и обслуживанию электрооборудования (по отраслям)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курс, 4 семестр.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6F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786"/>
      </w:tblGrid>
      <w:tr w:rsidR="007274C3" w:rsidRPr="007274C3" w:rsidTr="00E644D4">
        <w:trPr>
          <w:trHeight w:val="3138"/>
        </w:trPr>
        <w:tc>
          <w:tcPr>
            <w:tcW w:w="4393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7274C3" w:rsidRPr="007274C3" w:rsidRDefault="007274C3" w:rsidP="007274C3">
            <w:pPr>
              <w:tabs>
                <w:tab w:val="left" w:pos="28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предметной цикловой комиссии преподавателей 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="00E66F81"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 </w:t>
            </w:r>
            <w:r w:rsidRPr="007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4C3" w:rsidRPr="007274C3" w:rsidRDefault="007274C3" w:rsidP="007274C3">
            <w:pPr>
              <w:tabs>
                <w:tab w:val="left" w:pos="28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</w:t>
            </w:r>
          </w:p>
          <w:p w:rsidR="007274C3" w:rsidRPr="007274C3" w:rsidRDefault="007274C3" w:rsidP="007274C3">
            <w:pPr>
              <w:tabs>
                <w:tab w:val="left" w:pos="28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от__________   №_____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274C3" w:rsidRPr="007274C3" w:rsidRDefault="007274C3" w:rsidP="007274C3">
            <w:pPr>
              <w:tabs>
                <w:tab w:val="left" w:pos="28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Арзамасцева, </w:t>
      </w:r>
      <w:r w:rsidR="00E6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 высшей квалификационной категории ГБПОУ  ПК № 50 имени дважды Героя Социалистического Труда Н. А. Злобина.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4D4" w:rsidRDefault="00E644D4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4D4" w:rsidRDefault="00E644D4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Экзаменационный материал составлен</w:t>
      </w: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Информатика </w:t>
      </w:r>
    </w:p>
    <w:p w:rsidR="00E609E8" w:rsidRPr="00E609E8" w:rsidRDefault="007274C3" w:rsidP="00E60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рабочего учебного плана для профессии </w:t>
      </w: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9E8" w:rsidRPr="00E6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13.01.10. Электромонтер по ремонту и обслуживанию электрооборудования (по отраслям)</w:t>
      </w:r>
    </w:p>
    <w:p w:rsidR="007274C3" w:rsidRPr="007274C3" w:rsidRDefault="007274C3" w:rsidP="007274C3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группы  </w:t>
      </w:r>
      <w:r w:rsidR="00E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ЭМ</w:t>
      </w: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E609E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курс, 4 семестр.</w:t>
      </w: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74C3" w:rsidRPr="007274C3" w:rsidRDefault="007274C3" w:rsidP="007274C3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 допускаются студенты, после сдачи всех практических работ.</w:t>
      </w:r>
    </w:p>
    <w:p w:rsidR="007274C3" w:rsidRPr="007274C3" w:rsidRDefault="007274C3" w:rsidP="007274C3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C3">
        <w:rPr>
          <w:rFonts w:ascii="Times New Roman" w:eastAsia="Calibri" w:hAnsi="Times New Roman" w:cs="Times New Roman"/>
          <w:sz w:val="28"/>
          <w:szCs w:val="28"/>
        </w:rPr>
        <w:t>Проведение  экзамена преследует две основные цели:</w:t>
      </w:r>
    </w:p>
    <w:p w:rsidR="007274C3" w:rsidRPr="007274C3" w:rsidRDefault="007274C3" w:rsidP="007274C3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C3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Pr="007274C3">
        <w:rPr>
          <w:rFonts w:ascii="Times New Roman" w:eastAsia="Calibri" w:hAnsi="Times New Roman" w:cs="Times New Roman"/>
          <w:b/>
          <w:sz w:val="28"/>
          <w:szCs w:val="28"/>
        </w:rPr>
        <w:t>Первую</w:t>
      </w:r>
      <w:r w:rsidRPr="007274C3">
        <w:rPr>
          <w:rFonts w:ascii="Times New Roman" w:eastAsia="Calibri" w:hAnsi="Times New Roman" w:cs="Times New Roman"/>
          <w:sz w:val="28"/>
          <w:szCs w:val="28"/>
        </w:rPr>
        <w:t xml:space="preserve"> -  теоретическую цель, включающую ответы на вопросы, соответствующие второму и третьему уровням усвоения знаний – БАЗОВОМУ.</w:t>
      </w:r>
    </w:p>
    <w:p w:rsidR="007274C3" w:rsidRPr="007274C3" w:rsidRDefault="007274C3" w:rsidP="007274C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Второй уровень – алгоритмическая деятельность памяти: цель и ситуация заданы и требуется применить ранее усвоенный материал по памяти.</w:t>
      </w:r>
    </w:p>
    <w:p w:rsidR="007274C3" w:rsidRPr="007274C3" w:rsidRDefault="007274C3" w:rsidP="007274C3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Третий уровень – это эвристическая деятельность не по готовому алгоритму, а по заданному и преобразованному в ходе самостоятельного решения ответа,  на поставленные вопросы, и решению задач.  </w:t>
      </w:r>
    </w:p>
    <w:p w:rsidR="007274C3" w:rsidRPr="007274C3" w:rsidRDefault="007274C3" w:rsidP="007274C3">
      <w:pPr>
        <w:ind w:hang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C3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7274C3">
        <w:rPr>
          <w:rFonts w:ascii="Times New Roman" w:eastAsia="Calibri" w:hAnsi="Times New Roman" w:cs="Times New Roman"/>
          <w:b/>
          <w:sz w:val="28"/>
          <w:szCs w:val="28"/>
        </w:rPr>
        <w:t>Вторую</w:t>
      </w:r>
      <w:r w:rsidRPr="007274C3">
        <w:rPr>
          <w:rFonts w:ascii="Times New Roman" w:eastAsia="Calibri" w:hAnsi="Times New Roman" w:cs="Times New Roman"/>
          <w:sz w:val="28"/>
          <w:szCs w:val="28"/>
        </w:rPr>
        <w:t xml:space="preserve">  -  практическую цель, позволяющую вспомнить и  воспроизвести основные вопросы по изученным темам.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экзамена: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студентов.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учебного материала, вошедшего в экзаменационный материал: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об информации, свойствах информации;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технических средств персонального компьютера;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состава и структуры персонального компьютера;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единиц измерения информации;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принципов ввода, обработки и вывода информации;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способов кодирования и декодирования информации;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структуры файловой системы;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способов и методов защиты информации от </w:t>
      </w:r>
    </w:p>
    <w:p w:rsidR="007274C3" w:rsidRPr="007274C3" w:rsidRDefault="007274C3" w:rsidP="007274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электронных таблиц;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организации баз данных;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средств компьютерной графики;</w:t>
      </w:r>
    </w:p>
    <w:p w:rsidR="007274C3" w:rsidRPr="007274C3" w:rsidRDefault="007274C3" w:rsidP="00BD5C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технических и программных средствах телекоммуникации.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Экзамен по темам: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информации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информации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Двоичная система счисления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и способы их описания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Файловая структура хранения данных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информации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Аппаратное и программное  обеспечение персонального компьютера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между компьютерами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 измерения скорости передачи данных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программы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процессами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компьютеров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компьютеров в локальную сеть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Безопасность, защита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информационных системах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настольных издательских систем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электронных таблиц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организации баз данных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программных средствах компьютерной графики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технических и программных средствах телекоммуникации</w:t>
      </w:r>
    </w:p>
    <w:p w:rsidR="007274C3" w:rsidRPr="007274C3" w:rsidRDefault="007274C3" w:rsidP="00BD5C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сетевого программного обеспечения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 СТУДЕНТОВ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отметка «Отлично» предполагает грамотное, логическое изложение ответа,  высказывание  и обоснование  своих  суждений, качественное внешнее оформление практического задания.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отметка «Хорошо» предполагает освоение учебного материала, ориентирование  в изученном материале,  грамотное изложение  ответа, но содержание, форма ответа и оформление практического задания имеют отдельные неточности.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отметка «Удовлетворительно»  предполагает  знание и понимание основных положений учебного материала, но изложение его неполно, непоследовательно, студент допускает ошибки в определении понятий и в оформлении практического занятия, не умеет доказательно обосновать свои суждения.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line="240" w:lineRule="auto"/>
        <w:ind w:hanging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отметка «Неудовлетворительно»  ставится при полном незнании материала и отсутствии самостоятельных и практических работ.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u w:val="single"/>
          <w:lang w:eastAsia="ru-RU"/>
        </w:rPr>
        <w:br w:type="page"/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7274C3" w:rsidRPr="007274C3" w:rsidTr="00733EEA">
        <w:trPr>
          <w:trHeight w:val="2299"/>
        </w:trPr>
        <w:tc>
          <w:tcPr>
            <w:tcW w:w="5070" w:type="dxa"/>
          </w:tcPr>
          <w:p w:rsidR="007274C3" w:rsidRPr="007274C3" w:rsidRDefault="007274C3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7274C3" w:rsidRPr="007274C3" w:rsidRDefault="007274C3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7274C3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609E8"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7274C3" w:rsidRPr="007274C3" w:rsidRDefault="007274C3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 w:rsidR="00E6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E6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6F81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6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определение информации и назовите основные свойства информации.</w:t>
      </w:r>
    </w:p>
    <w:p w:rsidR="007274C3" w:rsidRPr="007274C3" w:rsidRDefault="007274C3" w:rsidP="00BD5CF9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Интернет-страница и редакторы для её создания.</w:t>
      </w:r>
    </w:p>
    <w:p w:rsidR="007274C3" w:rsidRPr="007274C3" w:rsidRDefault="00CF57DE" w:rsidP="00BD5CF9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="00CF5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Г. Арзамасцева</w:t>
      </w:r>
      <w:r w:rsidR="00CF5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Букатина</w:t>
      </w: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90170</wp:posOffset>
                </wp:positionV>
                <wp:extent cx="7762875" cy="19050"/>
                <wp:effectExtent l="0" t="0" r="2857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2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66.05pt;margin-top:7.1pt;width:611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7274C3" w:rsidRPr="007274C3" w:rsidTr="00733EEA">
        <w:trPr>
          <w:trHeight w:val="2375"/>
        </w:trPr>
        <w:tc>
          <w:tcPr>
            <w:tcW w:w="5070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2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6F81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6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основные этапы развития информационного общества</w:t>
      </w:r>
    </w:p>
    <w:p w:rsidR="007274C3" w:rsidRPr="007274C3" w:rsidRDefault="007274C3" w:rsidP="00BD5C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Текстовый редактор. Назначение и основные функции</w:t>
      </w:r>
    </w:p>
    <w:p w:rsidR="00CF57DE" w:rsidRPr="00CF57DE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Практическое задание выполнить согласно номеру варианта,  размещённому на сайте.</w:t>
      </w:r>
    </w:p>
    <w:p w:rsidR="00CF57DE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</w:p>
    <w:p w:rsidR="00CF57DE" w:rsidRDefault="00CF57DE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7DE" w:rsidRDefault="00CF57DE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7DE" w:rsidRDefault="00CF57DE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5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7274C3" w:rsidRPr="007274C3" w:rsidTr="00733EEA">
        <w:tc>
          <w:tcPr>
            <w:tcW w:w="4928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09E8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274C3" w:rsidRPr="007274C3" w:rsidRDefault="007274C3" w:rsidP="00BD5C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информации. Единицы измерения информации.</w:t>
      </w:r>
    </w:p>
    <w:p w:rsidR="007274C3" w:rsidRPr="007274C3" w:rsidRDefault="007274C3" w:rsidP="00BD5C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передачи информации. Организация и структура локальных и глобальных компьютерных сетей.</w:t>
      </w:r>
    </w:p>
    <w:p w:rsidR="00CF57DE" w:rsidRPr="00CF57DE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Практическое задание выполнить согласно номеру варианта,  размещённому на сайте.</w:t>
      </w:r>
    </w:p>
    <w:p w:rsidR="007274C3" w:rsidRPr="007274C3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  <w:r w:rsidR="007274C3"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67945</wp:posOffset>
                </wp:positionV>
                <wp:extent cx="7762875" cy="19050"/>
                <wp:effectExtent l="0" t="0" r="2857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2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54.05pt;margin-top:5.35pt;width:611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 ОБРАЗОВАТЕЛЬНОЕ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7274C3" w:rsidRPr="007274C3" w:rsidTr="00733EEA">
        <w:tc>
          <w:tcPr>
            <w:tcW w:w="4928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09E8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процессы. Информационные методы. Понятие данных.</w:t>
      </w:r>
    </w:p>
    <w:p w:rsidR="007274C3" w:rsidRPr="007274C3" w:rsidRDefault="007274C3" w:rsidP="00BD5CF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Программное обеспечение персонального компьютера.</w:t>
      </w:r>
    </w:p>
    <w:p w:rsidR="00CF57DE" w:rsidRPr="00CF57DE" w:rsidRDefault="00CF57DE" w:rsidP="00CF5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Практическое задание выполнить согласно номеру варианта,  размещённому на сайте.</w:t>
      </w:r>
    </w:p>
    <w:p w:rsidR="007274C3" w:rsidRPr="007274C3" w:rsidRDefault="00CF57DE" w:rsidP="00CF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7274C3" w:rsidRPr="007274C3" w:rsidTr="00733EEA">
        <w:tc>
          <w:tcPr>
            <w:tcW w:w="4928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09E8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примеры определений « информационная модель», перечислить последовательность создания информационной модели.</w:t>
      </w:r>
    </w:p>
    <w:p w:rsidR="007274C3" w:rsidRPr="007274C3" w:rsidRDefault="007274C3" w:rsidP="00BD5C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Оборудование с числовым программным управлением и его применение в профессиональной деятельности автомеханика . </w:t>
      </w:r>
    </w:p>
    <w:p w:rsidR="00CF57DE" w:rsidRPr="00CF57DE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Практическое задание выполнить согласно номеру варианта,  размещённому на сайте.</w:t>
      </w:r>
    </w:p>
    <w:p w:rsidR="00CF57DE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  <w:r w:rsidR="007274C3"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7DE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-54610</wp:posOffset>
                </wp:positionV>
                <wp:extent cx="7762875" cy="19050"/>
                <wp:effectExtent l="0" t="0" r="2857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2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54.05pt;margin-top:-4.3pt;width:611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"/>
            </w:pict>
          </mc:Fallback>
        </mc:AlternateContent>
      </w: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7274C3" w:rsidRPr="007274C3" w:rsidTr="00733EEA">
        <w:tc>
          <w:tcPr>
            <w:tcW w:w="4928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09E8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информационной  деятельности в современном обществе.</w:t>
      </w:r>
    </w:p>
    <w:p w:rsidR="007274C3" w:rsidRPr="007274C3" w:rsidRDefault="007274C3" w:rsidP="00BD5CF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Автоматизированные информационные системы. Виды профессиональных автоматизированных систем.</w:t>
      </w:r>
    </w:p>
    <w:p w:rsidR="00CF57DE" w:rsidRPr="00CF57DE" w:rsidRDefault="00CF57DE" w:rsidP="00CF57D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Практическое задание выполнить согласно номеру варианта,  размещённому на сайте.</w:t>
      </w:r>
    </w:p>
    <w:p w:rsidR="007274C3" w:rsidRPr="007274C3" w:rsidRDefault="00CF57DE" w:rsidP="00CF57D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819"/>
      </w:tblGrid>
      <w:tr w:rsidR="007274C3" w:rsidRPr="007274C3" w:rsidTr="00733EEA">
        <w:tc>
          <w:tcPr>
            <w:tcW w:w="5104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09E8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счисления. Количество и единицы измерения информации.</w:t>
      </w:r>
    </w:p>
    <w:p w:rsidR="007274C3" w:rsidRDefault="007274C3" w:rsidP="00BD5CF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Поиск информации </w:t>
      </w:r>
      <w:r w:rsidRPr="007274C3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>с использованием</w:t>
      </w: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компьютера. Программные поисковые сервисы.</w:t>
      </w:r>
    </w:p>
    <w:p w:rsidR="00A83804" w:rsidRDefault="00A83804" w:rsidP="00BD5CF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CF57DE" w:rsidRPr="00CF57DE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CF57DE" w:rsidP="00CF57DE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</w:p>
    <w:p w:rsidR="007274C3" w:rsidRPr="007274C3" w:rsidRDefault="007274C3" w:rsidP="0072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182880</wp:posOffset>
                </wp:positionV>
                <wp:extent cx="7762875" cy="19050"/>
                <wp:effectExtent l="0" t="0" r="2857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2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42.05pt;margin-top:14.4pt;width:611.2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7"/>
      </w:tblGrid>
      <w:tr w:rsidR="007274C3" w:rsidRPr="007274C3" w:rsidTr="00733EEA">
        <w:tc>
          <w:tcPr>
            <w:tcW w:w="5104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09E8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ресурсы общества.</w:t>
      </w:r>
    </w:p>
    <w:p w:rsidR="007274C3" w:rsidRDefault="007274C3" w:rsidP="00BD5C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и </w:t>
      </w:r>
      <w:r w:rsidRPr="007274C3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>дополнительные</w:t>
      </w: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устройства компьютера. Процессор и память </w:t>
      </w:r>
      <w:r w:rsidRPr="007274C3"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  <w:t>компьюте</w:t>
      </w: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</w:p>
    <w:p w:rsidR="00A83804" w:rsidRPr="007274C3" w:rsidRDefault="00A83804" w:rsidP="00BD5CF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Преподаватели: И. Г. Арзамасцева, А.А. Букатина   ________________</w:t>
      </w:r>
      <w:r w:rsidR="007274C3"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4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795"/>
      </w:tblGrid>
      <w:tr w:rsidR="007274C3" w:rsidRPr="007274C3" w:rsidTr="00733EEA">
        <w:trPr>
          <w:trHeight w:val="2675"/>
        </w:trPr>
        <w:tc>
          <w:tcPr>
            <w:tcW w:w="5094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E609E8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  – основа информационных технологий. Основные стадии обработки информации.</w:t>
      </w:r>
    </w:p>
    <w:p w:rsidR="007274C3" w:rsidRDefault="007274C3" w:rsidP="00BD5C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 обработки графической информации. Графические редакторы.</w:t>
      </w:r>
    </w:p>
    <w:p w:rsidR="00A83804" w:rsidRPr="007274C3" w:rsidRDefault="00A83804" w:rsidP="00BD5CF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74930</wp:posOffset>
                </wp:positionV>
                <wp:extent cx="7980045" cy="19050"/>
                <wp:effectExtent l="0" t="0" r="2095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8004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47.15pt;margin-top:5.9pt;width:628.3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E609E8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21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защиты информации от несанкционированного доступа.</w:t>
      </w:r>
    </w:p>
    <w:p w:rsidR="007274C3" w:rsidRDefault="007274C3" w:rsidP="00BD5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хранения и переноса информации</w:t>
      </w:r>
      <w:r w:rsid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3804" w:rsidRPr="007274C3" w:rsidRDefault="00A83804" w:rsidP="00BD5CF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E609E8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20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Функциональная схема компьютера. Базовая аппаратная конфигурация компьютера.</w:t>
      </w:r>
    </w:p>
    <w:p w:rsidR="007274C3" w:rsidRDefault="007274C3" w:rsidP="00BD5CF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эргономики при работе на компьютере</w:t>
      </w:r>
    </w:p>
    <w:p w:rsidR="00A83804" w:rsidRPr="00A83804" w:rsidRDefault="00A83804" w:rsidP="00BD5CF9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________________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16510</wp:posOffset>
                </wp:positionV>
                <wp:extent cx="7980045" cy="19050"/>
                <wp:effectExtent l="0" t="0" r="2095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8004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47.15pt;margin-top:1.3pt;width:628.3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1</w:t>
            </w:r>
            <w:r w:rsid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Внешняя память компьютера. Носители информации (гибкие диски, жесткие диски)</w:t>
      </w:r>
    </w:p>
    <w:p w:rsidR="007274C3" w:rsidRDefault="007274C3" w:rsidP="00BD5CF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таблицы </w:t>
      </w:r>
      <w:r w:rsidRPr="007274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Excel</w:t>
      </w: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. Типы диаграмм, Используемых для интерпретации данных электронной таблицы.</w:t>
      </w:r>
    </w:p>
    <w:p w:rsidR="00A83804" w:rsidRPr="007274C3" w:rsidRDefault="00A83804" w:rsidP="00BD5CF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</w:t>
      </w:r>
    </w:p>
    <w:p w:rsidR="00A83804" w:rsidRPr="00A83804" w:rsidRDefault="00A83804" w:rsidP="00A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3804" w:rsidRPr="00A83804" w:rsidRDefault="00A83804" w:rsidP="00A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  <w:r w:rsidR="007274C3"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274C3"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 ОБРАЗОВАТЕЛЬНОЕ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7"/>
      </w:tblGrid>
      <w:tr w:rsidR="007274C3" w:rsidRPr="007274C3" w:rsidTr="00733EEA">
        <w:tc>
          <w:tcPr>
            <w:tcW w:w="5104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1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BD5CF9">
      <w:pPr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алгоритма. Свойства алгоритмов. Возможность автоматизации деятельности человека.</w:t>
      </w:r>
    </w:p>
    <w:p w:rsidR="007274C3" w:rsidRDefault="007274C3" w:rsidP="00BD5CF9">
      <w:pPr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таблицы </w:t>
      </w:r>
      <w:r w:rsidRPr="007274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Excel</w:t>
      </w: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. Типы данных в электронных таблицах. Абсолютная и относительная адресация ячеек.</w:t>
      </w:r>
    </w:p>
    <w:p w:rsidR="00A83804" w:rsidRPr="007274C3" w:rsidRDefault="00A83804" w:rsidP="00BD5CF9">
      <w:pPr>
        <w:numPr>
          <w:ilvl w:val="0"/>
          <w:numId w:val="1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-93980</wp:posOffset>
                </wp:positionV>
                <wp:extent cx="7980045" cy="19050"/>
                <wp:effectExtent l="0" t="0" r="2095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8004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35.15pt;margin-top:-7.4pt;width:628.3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"/>
            </w:pict>
          </mc:Fallback>
        </mc:AlternateContent>
      </w: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1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компьютера.</w:t>
      </w:r>
    </w:p>
    <w:p w:rsidR="007274C3" w:rsidRDefault="007274C3" w:rsidP="00BD5CF9">
      <w:pPr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таблицы </w:t>
      </w:r>
      <w:r w:rsidRPr="007274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Excel</w:t>
      </w: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Назначение и возможности электронной таблицы.</w:t>
      </w:r>
    </w:p>
    <w:p w:rsidR="00A83804" w:rsidRPr="007274C3" w:rsidRDefault="00A83804" w:rsidP="00BD5CF9">
      <w:pPr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1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описания алгоритмов. Типы данных.</w:t>
      </w:r>
    </w:p>
    <w:p w:rsidR="007274C3" w:rsidRDefault="007274C3" w:rsidP="00BD5CF9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 обработки текстовой информации. Настольные издательские системы.</w:t>
      </w:r>
    </w:p>
    <w:p w:rsidR="00A83804" w:rsidRPr="00A83804" w:rsidRDefault="00A83804" w:rsidP="00BD5CF9">
      <w:pPr>
        <w:pStyle w:val="ac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17779</wp:posOffset>
                </wp:positionV>
                <wp:extent cx="8316595" cy="0"/>
                <wp:effectExtent l="0" t="0" r="2730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49.65pt;margin-top:1.4pt;width:654.8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POTAIAAFQ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1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команд. Компьютер как формальный исполнитель алгоритмов.</w:t>
      </w:r>
    </w:p>
    <w:p w:rsidR="007274C3" w:rsidRDefault="007274C3" w:rsidP="00BD5C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Файловая система хранения, поиска и обработки информации.</w:t>
      </w:r>
    </w:p>
    <w:p w:rsidR="00A83804" w:rsidRPr="007274C3" w:rsidRDefault="00A83804" w:rsidP="00BD5C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  <w:r w:rsidR="007274C3"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274C3"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 ОБРАЗОВАТЕЛЬНОЕ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1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 обработки графической информации. Графика в профессии.</w:t>
      </w:r>
    </w:p>
    <w:p w:rsidR="007274C3" w:rsidRDefault="007274C3" w:rsidP="00BD5C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Модель перевода чисел из одной системы счисления в другую.</w:t>
      </w:r>
    </w:p>
    <w:p w:rsidR="00A83804" w:rsidRPr="007274C3" w:rsidRDefault="00A83804" w:rsidP="00BD5C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6F81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87630</wp:posOffset>
                </wp:positionV>
                <wp:extent cx="8316595" cy="19050"/>
                <wp:effectExtent l="0" t="0" r="2730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659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49.65pt;margin-top:6.9pt;width:654.8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характерные черты ЭВМ каждого поколения.</w:t>
      </w:r>
    </w:p>
    <w:p w:rsidR="007274C3" w:rsidRDefault="007274C3" w:rsidP="00BD5CF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управления базами данных, их классификация и характеристика.</w:t>
      </w:r>
    </w:p>
    <w:p w:rsidR="00A83804" w:rsidRPr="007274C3" w:rsidRDefault="00A83804" w:rsidP="00BD5CF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74C3" w:rsidRPr="007274C3" w:rsidRDefault="007274C3" w:rsidP="0072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1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компьютерной сети. Назначение и типы компьютерных сетей.</w:t>
      </w:r>
    </w:p>
    <w:p w:rsidR="007274C3" w:rsidRDefault="007274C3" w:rsidP="00BD5CF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компьютерных презентаций. Оформление содержимого презентации.</w:t>
      </w:r>
    </w:p>
    <w:p w:rsidR="00A83804" w:rsidRPr="007274C3" w:rsidRDefault="00A83804" w:rsidP="00BD5CF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146049</wp:posOffset>
                </wp:positionV>
                <wp:extent cx="8316595" cy="0"/>
                <wp:effectExtent l="0" t="0" r="2730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49.65pt;margin-top:11.5pt;width:654.8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Глобальная сеть Интернет. Сервисы Интернета. Поиск информации в Интернете.</w:t>
      </w:r>
    </w:p>
    <w:p w:rsidR="007274C3" w:rsidRDefault="007274C3" w:rsidP="00BD5CF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Компьютерные вирусы. Определение. Классификация вирусов.</w:t>
      </w:r>
    </w:p>
    <w:p w:rsidR="00A83804" w:rsidRPr="007274C3" w:rsidRDefault="00A83804" w:rsidP="00BD5CF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  <w:r w:rsidR="007274C3"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БИЛЕТ № 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Архивы данных. Создание архивов, извлечение данных из архивов.</w:t>
      </w:r>
    </w:p>
    <w:p w:rsidR="007274C3" w:rsidRDefault="007274C3" w:rsidP="00BD5CF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Антивирусные программы и защита информации.</w:t>
      </w:r>
    </w:p>
    <w:p w:rsidR="00A83804" w:rsidRPr="007274C3" w:rsidRDefault="00A83804" w:rsidP="00BD5CF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  <w:r w:rsidR="007274C3"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87630</wp:posOffset>
                </wp:positionV>
                <wp:extent cx="8348345" cy="19050"/>
                <wp:effectExtent l="0" t="0" r="1460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4834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52.15pt;margin-top:6.9pt;width:657.3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"/>
            </w:pict>
          </mc:Fallback>
        </mc:AlternateContent>
      </w:r>
    </w:p>
    <w:p w:rsidR="00A83804" w:rsidRDefault="00A83804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08250F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9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Файловая система. Операции с файлами и папками в среде операционной системы.</w:t>
      </w:r>
    </w:p>
    <w:p w:rsidR="007274C3" w:rsidRDefault="007274C3" w:rsidP="00BD5CF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 защиты компьютерной информации.</w:t>
      </w:r>
    </w:p>
    <w:p w:rsidR="00A83804" w:rsidRPr="007274C3" w:rsidRDefault="00A83804" w:rsidP="00BD5CF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04" w:rsidRDefault="00A83804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804" w:rsidRDefault="00A83804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804" w:rsidRDefault="00A83804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08250F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8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Прикладное программное обеспечение компьютера.</w:t>
      </w:r>
    </w:p>
    <w:p w:rsidR="007274C3" w:rsidRPr="007274C3" w:rsidRDefault="007274C3" w:rsidP="00BD5CF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параметры процессора.</w:t>
      </w:r>
    </w:p>
    <w:p w:rsidR="00A83804" w:rsidRPr="00A83804" w:rsidRDefault="00A83804" w:rsidP="00A838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3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04" w:rsidRPr="00A83804" w:rsidRDefault="00A83804" w:rsidP="00A8380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Преподаватели: И. Г. Арзамасцева, А.А. Букатина   __________</w:t>
      </w:r>
    </w:p>
    <w:p w:rsidR="00A83804" w:rsidRDefault="00A83804" w:rsidP="00A838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A838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09F8B" wp14:editId="41C55B3B">
                <wp:simplePos x="0" y="0"/>
                <wp:positionH relativeFrom="column">
                  <wp:posOffset>-630555</wp:posOffset>
                </wp:positionH>
                <wp:positionV relativeFrom="paragraph">
                  <wp:posOffset>116840</wp:posOffset>
                </wp:positionV>
                <wp:extent cx="8316595" cy="19050"/>
                <wp:effectExtent l="0" t="0" r="2730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659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49.65pt;margin-top:9.2pt;width:654.85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7274C3" w:rsidRPr="007274C3" w:rsidTr="00E644D4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08250F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7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Сети. Понятия «абоненты сети», «станция», «физическая передающая среда»</w:t>
      </w:r>
    </w:p>
    <w:p w:rsidR="007274C3" w:rsidRDefault="007274C3" w:rsidP="00BD5CF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и основные функции операционной системы.</w:t>
      </w:r>
    </w:p>
    <w:p w:rsidR="00A83804" w:rsidRPr="00A83804" w:rsidRDefault="00A83804" w:rsidP="00BD5CF9">
      <w:pPr>
        <w:pStyle w:val="ac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7274C3" w:rsidRDefault="00A83804" w:rsidP="00A8380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6F81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E66F81" w:rsidRDefault="00E66F81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81" w:rsidRPr="007274C3" w:rsidRDefault="00E66F81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04" w:rsidRDefault="00A83804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08250F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6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Информатизация общества.  Развитие вычислительной техники</w:t>
      </w:r>
    </w:p>
    <w:p w:rsidR="007274C3" w:rsidRDefault="007274C3" w:rsidP="00BD5CF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Правовые нормы и правонарушения в информационной сфере.</w:t>
      </w:r>
    </w:p>
    <w:p w:rsidR="00BD5CF9" w:rsidRPr="007274C3" w:rsidRDefault="00BD5CF9" w:rsidP="00BD5CF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804" w:rsidRPr="00A83804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A83804" w:rsidP="00A83804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A83804" w:rsidRDefault="007274C3" w:rsidP="0072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116839</wp:posOffset>
                </wp:positionV>
                <wp:extent cx="8411210" cy="0"/>
                <wp:effectExtent l="0" t="0" r="279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1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57.1pt;margin-top:9.2pt;width:662.3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"/>
            </w:pict>
          </mc:Fallback>
        </mc:AlternateContent>
      </w:r>
    </w:p>
    <w:p w:rsidR="00BD5CF9" w:rsidRDefault="00BD5CF9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CF9" w:rsidRDefault="00BD5CF9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E644D4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08250F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5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вирусов и способы защиты от них.</w:t>
      </w:r>
    </w:p>
    <w:p w:rsidR="007274C3" w:rsidRDefault="007274C3" w:rsidP="00BD5CF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Магистрально-модульный принцип построения компьютера.</w:t>
      </w:r>
    </w:p>
    <w:p w:rsidR="00BD5CF9" w:rsidRPr="007274C3" w:rsidRDefault="00BD5CF9" w:rsidP="00BD5CF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BD5CF9" w:rsidRPr="00BD5CF9" w:rsidRDefault="00BD5CF9" w:rsidP="00BD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BD5CF9" w:rsidP="00BD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  <w:r w:rsidR="007274C3"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274C3"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08250F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4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C3" w:rsidRPr="007274C3" w:rsidRDefault="007274C3" w:rsidP="00BD5CF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архиватор? Какие современные программы архиваторы Вы знаете.</w:t>
      </w:r>
    </w:p>
    <w:p w:rsidR="007274C3" w:rsidRDefault="007274C3" w:rsidP="00BD5CF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Глобальная сеть Интернет и её информационные сервисы (электронная почта, браузер).</w:t>
      </w:r>
    </w:p>
    <w:p w:rsidR="00BD5CF9" w:rsidRPr="007274C3" w:rsidRDefault="00BD5CF9" w:rsidP="00BD5CF9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BD5CF9" w:rsidRPr="00BD5CF9" w:rsidRDefault="00BD5CF9" w:rsidP="00BD5CF9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BD5CF9" w:rsidP="00BD5CF9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168910</wp:posOffset>
                </wp:positionV>
                <wp:extent cx="8284845" cy="19050"/>
                <wp:effectExtent l="0" t="0" r="2095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484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47.15pt;margin-top:13.3pt;width:652.35pt;height: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"/>
            </w:pict>
          </mc:Fallback>
        </mc:AlternateContent>
      </w:r>
    </w:p>
    <w:p w:rsidR="00BD5CF9" w:rsidRDefault="00BD5CF9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E644D4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08250F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3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Криптография и электронная подпись. Правила защиты данных.</w:t>
      </w:r>
    </w:p>
    <w:p w:rsidR="007274C3" w:rsidRDefault="007274C3" w:rsidP="00BD5CF9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данных в электронной таблице </w:t>
      </w:r>
      <w:r w:rsidRPr="007274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Excel</w:t>
      </w: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5CF9" w:rsidRPr="00BD5CF9" w:rsidRDefault="00BD5CF9" w:rsidP="00BD5CF9">
      <w:pPr>
        <w:pStyle w:val="ac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BD5CF9" w:rsidRPr="00BD5CF9" w:rsidRDefault="00BD5CF9" w:rsidP="00BD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BD5CF9" w:rsidP="00BD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  <w:r w:rsidR="007274C3"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7274C3"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7274C3" w:rsidRPr="007274C3" w:rsidTr="00E644D4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08250F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2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66F81" w:rsidRPr="00E66F81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E66F81" w:rsidRPr="007274C3" w:rsidRDefault="00E66F81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E66F81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диаграмм в электронной таблице </w:t>
      </w:r>
      <w:r w:rsidRPr="007274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Excel</w:t>
      </w: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74C3" w:rsidRDefault="007274C3" w:rsidP="00BD5CF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Локальные компьютерные сети. Назначение. Основные типы локальных сетей.</w:t>
      </w:r>
    </w:p>
    <w:p w:rsidR="00BD5CF9" w:rsidRPr="00BD5CF9" w:rsidRDefault="00BD5CF9" w:rsidP="00BD5CF9">
      <w:pPr>
        <w:pStyle w:val="ac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BD5CF9" w:rsidRPr="00BD5CF9" w:rsidRDefault="00BD5CF9" w:rsidP="00BD5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Default="00BD5CF9" w:rsidP="00BD5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BD5CF9" w:rsidRPr="007274C3" w:rsidRDefault="00BD5CF9" w:rsidP="00BD5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77470</wp:posOffset>
                </wp:positionV>
                <wp:extent cx="8411210" cy="19050"/>
                <wp:effectExtent l="0" t="0" r="279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121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57.1pt;margin-top:6.1pt;width:662.3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"/>
            </w:pict>
          </mc:Fallback>
        </mc:AlternateContent>
      </w:r>
    </w:p>
    <w:p w:rsidR="007274C3" w:rsidRPr="007274C3" w:rsidRDefault="007274C3" w:rsidP="00F7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F7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 ОБРАЗОВАТЕЛЬНОЕ</w:t>
      </w:r>
    </w:p>
    <w:p w:rsidR="007274C3" w:rsidRPr="007274C3" w:rsidRDefault="007274C3" w:rsidP="00F7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F7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7274C3" w:rsidRPr="007274C3" w:rsidTr="00E644D4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</w:t>
            </w:r>
            <w:r w:rsidR="00082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F76DA8" w:rsidRPr="00E66F81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BD5CF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техники безопасности при работе на компьютере.</w:t>
      </w:r>
    </w:p>
    <w:p w:rsidR="007274C3" w:rsidRDefault="007274C3" w:rsidP="00BD5CF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Защита информации. Лицензионные, условно бесплатные и бесплатные программы</w:t>
      </w:r>
    </w:p>
    <w:p w:rsidR="00BD5CF9" w:rsidRPr="007274C3" w:rsidRDefault="00BD5CF9" w:rsidP="00BD5CF9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выполнить согласно номеру варианта,  размещённому на сайте.</w:t>
      </w:r>
    </w:p>
    <w:p w:rsidR="00BD5CF9" w:rsidRPr="00BD5CF9" w:rsidRDefault="00BD5CF9" w:rsidP="00BD5CF9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F9" w:rsidRPr="00BD5CF9" w:rsidRDefault="00BD5CF9" w:rsidP="00BD5CF9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BD5CF9" w:rsidP="00BD5CF9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Default="007274C3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A8" w:rsidRDefault="00F76DA8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A8" w:rsidRPr="007274C3" w:rsidRDefault="00F76DA8" w:rsidP="007274C3">
      <w:pPr>
        <w:spacing w:after="0" w:line="240" w:lineRule="auto"/>
        <w:ind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</w:tblGrid>
      <w:tr w:rsidR="007274C3" w:rsidRPr="007274C3" w:rsidTr="00E644D4">
        <w:trPr>
          <w:trHeight w:val="2412"/>
        </w:trPr>
        <w:tc>
          <w:tcPr>
            <w:tcW w:w="5104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31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F76DA8" w:rsidRPr="00E66F81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D5CF9" w:rsidRPr="00BD5CF9" w:rsidRDefault="00BD5CF9" w:rsidP="00BD5CF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определение -  что такое АСУ. Назовите виды и функции АСУ.</w:t>
      </w:r>
    </w:p>
    <w:p w:rsidR="00BD5CF9" w:rsidRPr="00BD5CF9" w:rsidRDefault="00BD5CF9" w:rsidP="00BD5CF9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 характеризуются линии передачи.</w:t>
      </w:r>
    </w:p>
    <w:p w:rsidR="00BD5CF9" w:rsidRPr="00BD5CF9" w:rsidRDefault="00BD5CF9" w:rsidP="00BD5CF9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задание выполнить согласно номеру варианта,  размещённому на сайте.</w:t>
      </w:r>
    </w:p>
    <w:p w:rsidR="00BD5CF9" w:rsidRPr="007274C3" w:rsidRDefault="00BD5CF9" w:rsidP="00BD5C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4C3" w:rsidRPr="007274C3" w:rsidRDefault="00BD5CF9" w:rsidP="00BD5CF9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Преподаватели: И. Г. Арзамасцева, А.А. Букатина   __________</w: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13335</wp:posOffset>
                </wp:positionV>
                <wp:extent cx="8348345" cy="19050"/>
                <wp:effectExtent l="0" t="0" r="1460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4834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52.15pt;margin-top:1.05pt;width:657.3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"/>
            </w:pict>
          </mc:Fallback>
        </mc:AlternateContent>
      </w:r>
    </w:p>
    <w:p w:rsidR="007274C3" w:rsidRPr="007274C3" w:rsidRDefault="007274C3" w:rsidP="007274C3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ГОРОДА МОСКВЫ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ГОРОДА МОСКВЫ «ПОЛИТЕХНИЧЕСКИЙ КОЛЛЕДЖ №50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Н.А.ЗЛОБИНА»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ПК №50  ИМЕНИ ДВАЖДЫ ГЕРОЯ СОЦИАЛИСТИЧЕСКОГО ТРУДА Н.А.ЗЛОБИНА)</w:t>
      </w:r>
    </w:p>
    <w:p w:rsidR="007274C3" w:rsidRPr="007274C3" w:rsidRDefault="007274C3" w:rsidP="007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7274C3" w:rsidRPr="007274C3" w:rsidTr="00733EEA">
        <w:tc>
          <w:tcPr>
            <w:tcW w:w="4962" w:type="dxa"/>
          </w:tcPr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ЭКЗАМЕНАЦИОННЫЙ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БИЛЕТ № 32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Информатика</w:t>
            </w:r>
          </w:p>
          <w:p w:rsidR="00E609E8" w:rsidRPr="00E609E8" w:rsidRDefault="00E609E8" w:rsidP="00E6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2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6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13.01.10. Электромонтер по ремонту и обслуживанию электрооборудования (по отраслям)</w:t>
            </w:r>
          </w:p>
          <w:p w:rsidR="00E609E8" w:rsidRPr="007274C3" w:rsidRDefault="00E609E8" w:rsidP="00E609E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274C3" w:rsidRPr="007274C3" w:rsidRDefault="007274C3" w:rsidP="007274C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F76DA8" w:rsidRPr="00E66F81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</w:t>
            </w:r>
          </w:p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</w:pPr>
            <w:r w:rsidRPr="00E6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преподавателей </w:t>
            </w:r>
            <w:r w:rsidRPr="00E6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общеобразовательных, гуманитарных и естественнонаучных учебных дисциплин</w:t>
            </w:r>
            <w:r w:rsidRPr="00E66F81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физического воспитания и обеспечения безопасности жизнедеятельности</w:t>
            </w:r>
            <w:r w:rsidRPr="0072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 </w:t>
            </w:r>
          </w:p>
          <w:p w:rsidR="00F76DA8" w:rsidRPr="007274C3" w:rsidRDefault="00F76DA8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Л.В.Борзенкова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7274C3" w:rsidRPr="007274C3" w:rsidRDefault="0008250F" w:rsidP="00F76DA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6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F9" w:rsidRPr="00BD5CF9" w:rsidRDefault="00BD5CF9" w:rsidP="00BD5CF9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/>
          <w:sz w:val="28"/>
          <w:szCs w:val="24"/>
          <w:lang w:eastAsia="ru-RU"/>
        </w:rPr>
        <w:t>Назовите состав операционной системы.</w:t>
      </w:r>
    </w:p>
    <w:p w:rsidR="00BD5CF9" w:rsidRDefault="00BD5CF9" w:rsidP="00BD5CF9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5CF9">
        <w:rPr>
          <w:rFonts w:ascii="Times New Roman" w:eastAsia="Times New Roman" w:hAnsi="Times New Roman"/>
          <w:sz w:val="28"/>
          <w:szCs w:val="24"/>
          <w:lang w:eastAsia="ru-RU"/>
        </w:rPr>
        <w:t>Сетевые протоколы (протокол ТСР,  протокол IP).</w:t>
      </w:r>
    </w:p>
    <w:p w:rsidR="007274C3" w:rsidRPr="00A83804" w:rsidRDefault="00A83804" w:rsidP="00BD5CF9">
      <w:pPr>
        <w:pStyle w:val="ac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3804">
        <w:rPr>
          <w:rFonts w:ascii="Times New Roman" w:eastAsia="Times New Roman" w:hAnsi="Times New Roman"/>
          <w:sz w:val="28"/>
          <w:szCs w:val="24"/>
          <w:lang w:eastAsia="ru-RU"/>
        </w:rPr>
        <w:t>Лазерный диск вмещает 600 Мбайт. Сколько страниц учебника можно записать на 1 диск, если одна страница содержит 50 строк по 40 символов в строке?</w:t>
      </w:r>
    </w:p>
    <w:p w:rsidR="007274C3" w:rsidRPr="007274C3" w:rsidRDefault="007274C3" w:rsidP="0072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27" w:rsidRDefault="007274C3" w:rsidP="00E609E8">
      <w:pPr>
        <w:spacing w:after="0" w:line="240" w:lineRule="auto"/>
        <w:ind w:hanging="1"/>
      </w:pPr>
      <w:r w:rsidRPr="007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            И.Г. Арзамасцева   ________________</w:t>
      </w:r>
    </w:p>
    <w:sectPr w:rsidR="00796D27" w:rsidSect="00727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8A6EF4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82223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752A30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F7C88"/>
    <w:multiLevelType w:val="hybridMultilevel"/>
    <w:tmpl w:val="6D46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12156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F10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17B22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C6CD0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C22B1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13EC0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F08B0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50B85"/>
    <w:multiLevelType w:val="multilevel"/>
    <w:tmpl w:val="0419001D"/>
    <w:styleLink w:val="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C594342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83FFA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70051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22366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34118"/>
    <w:multiLevelType w:val="singleLevel"/>
    <w:tmpl w:val="403833F2"/>
    <w:lvl w:ilvl="0">
      <w:start w:val="1"/>
      <w:numFmt w:val="decimal"/>
      <w:pStyle w:val="a"/>
      <w:lvlText w:val="%1)"/>
      <w:lvlJc w:val="left"/>
      <w:pPr>
        <w:tabs>
          <w:tab w:val="num" w:pos="1429"/>
        </w:tabs>
        <w:ind w:left="0" w:firstLine="709"/>
      </w:pPr>
      <w:rPr>
        <w:rFonts w:hint="default"/>
      </w:rPr>
    </w:lvl>
  </w:abstractNum>
  <w:abstractNum w:abstractNumId="20">
    <w:nsid w:val="2BC67981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C453C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071DB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64A4C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F3D8F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471DC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48AA"/>
    <w:multiLevelType w:val="hybridMultilevel"/>
    <w:tmpl w:val="EBD61718"/>
    <w:lvl w:ilvl="0" w:tplc="C86A12D2">
      <w:start w:val="1"/>
      <w:numFmt w:val="decimal"/>
      <w:pStyle w:val="a0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457235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A55A0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E6B51"/>
    <w:multiLevelType w:val="hybridMultilevel"/>
    <w:tmpl w:val="8832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12466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86220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F1857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35C60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32D34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10B98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44932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A79DC"/>
    <w:multiLevelType w:val="multilevel"/>
    <w:tmpl w:val="0419001D"/>
    <w:styleLink w:val="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097242F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C0209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C6C5C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04A54"/>
    <w:multiLevelType w:val="hybridMultilevel"/>
    <w:tmpl w:val="896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37"/>
  </w:num>
  <w:num w:numId="5">
    <w:abstractNumId w:val="14"/>
  </w:num>
  <w:num w:numId="6">
    <w:abstractNumId w:val="29"/>
  </w:num>
  <w:num w:numId="7">
    <w:abstractNumId w:val="15"/>
  </w:num>
  <w:num w:numId="8">
    <w:abstractNumId w:val="17"/>
  </w:num>
  <w:num w:numId="9">
    <w:abstractNumId w:val="39"/>
  </w:num>
  <w:num w:numId="10">
    <w:abstractNumId w:val="12"/>
  </w:num>
  <w:num w:numId="11">
    <w:abstractNumId w:val="34"/>
  </w:num>
  <w:num w:numId="12">
    <w:abstractNumId w:val="10"/>
  </w:num>
  <w:num w:numId="13">
    <w:abstractNumId w:val="30"/>
  </w:num>
  <w:num w:numId="14">
    <w:abstractNumId w:val="9"/>
  </w:num>
  <w:num w:numId="15">
    <w:abstractNumId w:val="20"/>
  </w:num>
  <w:num w:numId="16">
    <w:abstractNumId w:val="18"/>
  </w:num>
  <w:num w:numId="17">
    <w:abstractNumId w:val="23"/>
  </w:num>
  <w:num w:numId="18">
    <w:abstractNumId w:val="3"/>
  </w:num>
  <w:num w:numId="19">
    <w:abstractNumId w:val="36"/>
  </w:num>
  <w:num w:numId="20">
    <w:abstractNumId w:val="35"/>
  </w:num>
  <w:num w:numId="21">
    <w:abstractNumId w:val="40"/>
  </w:num>
  <w:num w:numId="22">
    <w:abstractNumId w:val="6"/>
  </w:num>
  <w:num w:numId="23">
    <w:abstractNumId w:val="41"/>
  </w:num>
  <w:num w:numId="24">
    <w:abstractNumId w:val="24"/>
  </w:num>
  <w:num w:numId="25">
    <w:abstractNumId w:val="31"/>
  </w:num>
  <w:num w:numId="26">
    <w:abstractNumId w:val="16"/>
  </w:num>
  <w:num w:numId="27">
    <w:abstractNumId w:val="8"/>
  </w:num>
  <w:num w:numId="28">
    <w:abstractNumId w:val="13"/>
  </w:num>
  <w:num w:numId="29">
    <w:abstractNumId w:val="38"/>
  </w:num>
  <w:num w:numId="30">
    <w:abstractNumId w:val="33"/>
  </w:num>
  <w:num w:numId="31">
    <w:abstractNumId w:val="11"/>
  </w:num>
  <w:num w:numId="32">
    <w:abstractNumId w:val="5"/>
  </w:num>
  <w:num w:numId="33">
    <w:abstractNumId w:val="22"/>
  </w:num>
  <w:num w:numId="34">
    <w:abstractNumId w:val="28"/>
  </w:num>
  <w:num w:numId="35">
    <w:abstractNumId w:val="21"/>
  </w:num>
  <w:num w:numId="36">
    <w:abstractNumId w:val="27"/>
  </w:num>
  <w:num w:numId="37">
    <w:abstractNumId w:val="25"/>
  </w:num>
  <w:num w:numId="38">
    <w:abstractNumId w:val="32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C3"/>
    <w:rsid w:val="0008250F"/>
    <w:rsid w:val="00116FE2"/>
    <w:rsid w:val="005A0991"/>
    <w:rsid w:val="00621C8E"/>
    <w:rsid w:val="007274C3"/>
    <w:rsid w:val="00733EEA"/>
    <w:rsid w:val="00796D27"/>
    <w:rsid w:val="00A83804"/>
    <w:rsid w:val="00BD5CF9"/>
    <w:rsid w:val="00C427EA"/>
    <w:rsid w:val="00CE665B"/>
    <w:rsid w:val="00CF57DE"/>
    <w:rsid w:val="00E609E8"/>
    <w:rsid w:val="00E644D4"/>
    <w:rsid w:val="00E66F81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274C3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0">
    <w:name w:val="heading 2"/>
    <w:basedOn w:val="a1"/>
    <w:next w:val="a1"/>
    <w:link w:val="21"/>
    <w:uiPriority w:val="1"/>
    <w:qFormat/>
    <w:rsid w:val="007274C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1"/>
    <w:next w:val="a1"/>
    <w:link w:val="31"/>
    <w:uiPriority w:val="9"/>
    <w:unhideWhenUsed/>
    <w:qFormat/>
    <w:rsid w:val="007274C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274C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274C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274C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274C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274C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274C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1"/>
    <w:rsid w:val="007274C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7274C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uiPriority w:val="9"/>
    <w:semiHidden/>
    <w:rsid w:val="007274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7274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7274C3"/>
    <w:rPr>
      <w:rFonts w:ascii="Cambria" w:eastAsia="Times New Roman" w:hAnsi="Cambria" w:cs="Times New Roman"/>
      <w:i/>
      <w:iCs/>
      <w:color w:val="243F6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7274C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7274C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274C3"/>
  </w:style>
  <w:style w:type="paragraph" w:styleId="a5">
    <w:name w:val="Title"/>
    <w:basedOn w:val="a1"/>
    <w:link w:val="a6"/>
    <w:qFormat/>
    <w:rsid w:val="007274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5"/>
    <w:rsid w:val="007274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1"/>
    <w:link w:val="a8"/>
    <w:qFormat/>
    <w:rsid w:val="00727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2"/>
    <w:link w:val="a7"/>
    <w:rsid w:val="007274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3"/>
    <w:rsid w:val="0072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1"/>
    <w:link w:val="ab"/>
    <w:unhideWhenUsed/>
    <w:rsid w:val="00727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7274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2">
    <w:name w:val="Style2"/>
    <w:basedOn w:val="a1"/>
    <w:uiPriority w:val="99"/>
    <w:rsid w:val="007274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c">
    <w:name w:val="List Paragraph"/>
    <w:aliases w:val="Мой"/>
    <w:basedOn w:val="a1"/>
    <w:link w:val="ad"/>
    <w:uiPriority w:val="34"/>
    <w:qFormat/>
    <w:rsid w:val="007274C3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7274C3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otnote reference"/>
    <w:basedOn w:val="a2"/>
    <w:rsid w:val="007274C3"/>
    <w:rPr>
      <w:vertAlign w:val="superscript"/>
    </w:rPr>
  </w:style>
  <w:style w:type="paragraph" w:styleId="22">
    <w:name w:val="Body Text Indent 2"/>
    <w:basedOn w:val="a1"/>
    <w:link w:val="23"/>
    <w:rsid w:val="007274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2"/>
    <w:unhideWhenUsed/>
    <w:rsid w:val="007274C3"/>
    <w:rPr>
      <w:color w:val="0000FF"/>
      <w:u w:val="single"/>
    </w:rPr>
  </w:style>
  <w:style w:type="character" w:customStyle="1" w:styleId="14">
    <w:name w:val="Просмотренная гиперссылка1"/>
    <w:basedOn w:val="a2"/>
    <w:uiPriority w:val="99"/>
    <w:semiHidden/>
    <w:unhideWhenUsed/>
    <w:rsid w:val="007274C3"/>
    <w:rPr>
      <w:color w:val="800080"/>
      <w:u w:val="single"/>
    </w:rPr>
  </w:style>
  <w:style w:type="paragraph" w:styleId="af0">
    <w:name w:val="Balloon Text"/>
    <w:basedOn w:val="a1"/>
    <w:link w:val="af1"/>
    <w:uiPriority w:val="99"/>
    <w:unhideWhenUsed/>
    <w:rsid w:val="007274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2"/>
    <w:link w:val="af0"/>
    <w:uiPriority w:val="99"/>
    <w:rsid w:val="007274C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1"/>
    <w:link w:val="25"/>
    <w:uiPriority w:val="99"/>
    <w:rsid w:val="007274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2"/>
    <w:basedOn w:val="a1"/>
    <w:rsid w:val="007274C3"/>
    <w:pPr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"/>
    <w:rsid w:val="007274C3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annotation reference"/>
    <w:uiPriority w:val="99"/>
    <w:semiHidden/>
    <w:rsid w:val="007274C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rsid w:val="0072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727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aliases w:val="Обычный (Web)"/>
    <w:basedOn w:val="a1"/>
    <w:unhideWhenUsed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1"/>
    <w:link w:val="af7"/>
    <w:uiPriority w:val="99"/>
    <w:unhideWhenUsed/>
    <w:rsid w:val="00727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2"/>
    <w:link w:val="af6"/>
    <w:uiPriority w:val="99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1"/>
    <w:link w:val="af9"/>
    <w:uiPriority w:val="99"/>
    <w:unhideWhenUsed/>
    <w:rsid w:val="00727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2"/>
    <w:link w:val="af8"/>
    <w:uiPriority w:val="99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1"/>
    <w:link w:val="afb"/>
    <w:uiPriority w:val="1"/>
    <w:unhideWhenUsed/>
    <w:qFormat/>
    <w:rsid w:val="007274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2"/>
    <w:link w:val="afa"/>
    <w:uiPriority w:val="1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7274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727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Indent 3"/>
    <w:basedOn w:val="a1"/>
    <w:link w:val="33"/>
    <w:rsid w:val="007274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274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2"/>
    <w:rsid w:val="007274C3"/>
  </w:style>
  <w:style w:type="paragraph" w:customStyle="1" w:styleId="TableParagraph">
    <w:name w:val="Table Paragraph"/>
    <w:basedOn w:val="a1"/>
    <w:uiPriority w:val="1"/>
    <w:qFormat/>
    <w:rsid w:val="0072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1"/>
    <w:rsid w:val="007274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7">
    <w:name w:val="Перечисление 2"/>
    <w:basedOn w:val="a1"/>
    <w:rsid w:val="007274C3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Задание"/>
    <w:basedOn w:val="a1"/>
    <w:next w:val="a1"/>
    <w:rsid w:val="007274C3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e">
    <w:name w:val="Нумерованный полужирн."/>
    <w:basedOn w:val="a1"/>
    <w:next w:val="a1"/>
    <w:rsid w:val="007274C3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">
    <w:name w:val="Разделы ЛР"/>
    <w:basedOn w:val="a1"/>
    <w:rsid w:val="007274C3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0">
    <w:name w:val="Нумерованный"/>
    <w:basedOn w:val="a1"/>
    <w:rsid w:val="007274C3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умерованный ( )"/>
    <w:basedOn w:val="a0"/>
    <w:next w:val="a1"/>
    <w:rsid w:val="007274C3"/>
    <w:pPr>
      <w:numPr>
        <w:numId w:val="1"/>
      </w:numPr>
      <w:tabs>
        <w:tab w:val="left" w:pos="1134"/>
      </w:tabs>
    </w:pPr>
    <w:rPr>
      <w:noProof/>
    </w:rPr>
  </w:style>
  <w:style w:type="paragraph" w:customStyle="1" w:styleId="210">
    <w:name w:val="Основной текст 21"/>
    <w:basedOn w:val="a1"/>
    <w:rsid w:val="007274C3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f0">
    <w:name w:val="Emphasis"/>
    <w:uiPriority w:val="20"/>
    <w:qFormat/>
    <w:rsid w:val="007274C3"/>
    <w:rPr>
      <w:i/>
      <w:iCs/>
    </w:rPr>
  </w:style>
  <w:style w:type="character" w:styleId="aff1">
    <w:name w:val="Strong"/>
    <w:qFormat/>
    <w:rsid w:val="007274C3"/>
    <w:rPr>
      <w:b/>
      <w:bCs/>
    </w:rPr>
  </w:style>
  <w:style w:type="character" w:styleId="aff2">
    <w:name w:val="Placeholder Text"/>
    <w:basedOn w:val="a2"/>
    <w:uiPriority w:val="99"/>
    <w:semiHidden/>
    <w:rsid w:val="007274C3"/>
    <w:rPr>
      <w:color w:val="808080"/>
    </w:rPr>
  </w:style>
  <w:style w:type="character" w:customStyle="1" w:styleId="mw-headline">
    <w:name w:val="mw-headline"/>
    <w:basedOn w:val="a2"/>
    <w:rsid w:val="007274C3"/>
  </w:style>
  <w:style w:type="paragraph" w:customStyle="1" w:styleId="aff3">
    <w:name w:val="a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">
    <w:name w:val="figure"/>
    <w:basedOn w:val="a1"/>
    <w:rsid w:val="007274C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1"/>
    <w:rsid w:val="007274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Список1"/>
    <w:basedOn w:val="a1"/>
    <w:rsid w:val="007274C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1"/>
    <w:rsid w:val="007274C3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1"/>
    <w:rsid w:val="007274C3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2"/>
    <w:rsid w:val="007274C3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74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7274C3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1"/>
    <w:uiPriority w:val="1"/>
    <w:qFormat/>
    <w:rsid w:val="007274C3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2"/>
    <w:rsid w:val="007274C3"/>
  </w:style>
  <w:style w:type="character" w:customStyle="1" w:styleId="submenu-table">
    <w:name w:val="submenu-table"/>
    <w:rsid w:val="007274C3"/>
  </w:style>
  <w:style w:type="character" w:customStyle="1" w:styleId="FontStyle34">
    <w:name w:val="Font Style34"/>
    <w:uiPriority w:val="99"/>
    <w:rsid w:val="00727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7274C3"/>
    <w:rPr>
      <w:rFonts w:ascii="Times New Roman" w:hAnsi="Times New Roman" w:cs="Times New Roman"/>
      <w:sz w:val="22"/>
      <w:szCs w:val="22"/>
    </w:rPr>
  </w:style>
  <w:style w:type="paragraph" w:customStyle="1" w:styleId="p10">
    <w:name w:val="p10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2"/>
    <w:uiPriority w:val="99"/>
    <w:rsid w:val="007274C3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basedOn w:val="a2"/>
    <w:uiPriority w:val="99"/>
    <w:rsid w:val="007274C3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paragraph" w:styleId="aff4">
    <w:name w:val="List"/>
    <w:basedOn w:val="a1"/>
    <w:unhideWhenUsed/>
    <w:rsid w:val="007274C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7274C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274C3"/>
    <w:rPr>
      <w:rFonts w:ascii="Calibri" w:eastAsia="Calibri" w:hAnsi="Calibri" w:cs="Times New Roman"/>
      <w:sz w:val="16"/>
      <w:szCs w:val="16"/>
    </w:rPr>
  </w:style>
  <w:style w:type="paragraph" w:customStyle="1" w:styleId="default0">
    <w:name w:val="default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274C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2">
    <w:name w:val="Style12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4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727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72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7274C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4">
    <w:name w:val="Font Style44"/>
    <w:uiPriority w:val="99"/>
    <w:rsid w:val="007274C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5">
    <w:name w:val="Font Style45"/>
    <w:uiPriority w:val="99"/>
    <w:rsid w:val="007274C3"/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rsid w:val="007274C3"/>
    <w:pPr>
      <w:numPr>
        <w:numId w:val="3"/>
      </w:numPr>
    </w:pPr>
  </w:style>
  <w:style w:type="numbering" w:customStyle="1" w:styleId="2">
    <w:name w:val="Стиль2"/>
    <w:rsid w:val="007274C3"/>
    <w:pPr>
      <w:numPr>
        <w:numId w:val="4"/>
      </w:numPr>
    </w:pPr>
  </w:style>
  <w:style w:type="numbering" w:customStyle="1" w:styleId="3">
    <w:name w:val="Стиль3"/>
    <w:rsid w:val="007274C3"/>
    <w:pPr>
      <w:numPr>
        <w:numId w:val="5"/>
      </w:numPr>
    </w:pPr>
  </w:style>
  <w:style w:type="character" w:customStyle="1" w:styleId="36">
    <w:name w:val="Основной текст (3)_"/>
    <w:basedOn w:val="a2"/>
    <w:link w:val="37"/>
    <w:locked/>
    <w:rsid w:val="007274C3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7274C3"/>
    <w:pPr>
      <w:shd w:val="clear" w:color="auto" w:fill="FFFFFF"/>
      <w:spacing w:before="1320" w:after="300" w:line="240" w:lineRule="atLeast"/>
    </w:pPr>
    <w:rPr>
      <w:sz w:val="21"/>
      <w:szCs w:val="21"/>
      <w:shd w:val="clear" w:color="auto" w:fill="FFFFFF"/>
    </w:rPr>
  </w:style>
  <w:style w:type="paragraph" w:styleId="aff5">
    <w:name w:val="Plain Text"/>
    <w:basedOn w:val="a1"/>
    <w:link w:val="aff6"/>
    <w:rsid w:val="007274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7274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3f3f3f2">
    <w:name w:val="О3fс3fн3fо3fв3fн3fо3fй3f т3fе3fк3fс3fт3f 2"/>
    <w:basedOn w:val="a1"/>
    <w:rsid w:val="00727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7274C3"/>
    <w:pPr>
      <w:ind w:left="720"/>
    </w:pPr>
    <w:rPr>
      <w:rFonts w:ascii="Calibri" w:eastAsia="Times New Roman" w:hAnsi="Calibri" w:cs="Times New Roman"/>
    </w:rPr>
  </w:style>
  <w:style w:type="character" w:customStyle="1" w:styleId="FontStyle60">
    <w:name w:val="Font Style60"/>
    <w:basedOn w:val="a2"/>
    <w:uiPriority w:val="99"/>
    <w:rsid w:val="007274C3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paragraph" w:styleId="aff7">
    <w:name w:val="footnote text"/>
    <w:basedOn w:val="a1"/>
    <w:link w:val="aff8"/>
    <w:rsid w:val="007274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8">
    <w:name w:val="Текст сноски Знак"/>
    <w:basedOn w:val="a2"/>
    <w:link w:val="aff7"/>
    <w:rsid w:val="007274C3"/>
    <w:rPr>
      <w:rFonts w:ascii="Calibri" w:eastAsia="Calibri" w:hAnsi="Calibri" w:cs="Times New Roman"/>
      <w:sz w:val="20"/>
      <w:szCs w:val="20"/>
    </w:rPr>
  </w:style>
  <w:style w:type="table" w:customStyle="1" w:styleId="17">
    <w:name w:val="Сетка таблицы1"/>
    <w:uiPriority w:val="99"/>
    <w:rsid w:val="0072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age number"/>
    <w:uiPriority w:val="99"/>
    <w:rsid w:val="007274C3"/>
    <w:rPr>
      <w:rFonts w:cs="Times New Roman"/>
    </w:rPr>
  </w:style>
  <w:style w:type="paragraph" w:styleId="affa">
    <w:name w:val="endnote text"/>
    <w:basedOn w:val="a1"/>
    <w:link w:val="affb"/>
    <w:uiPriority w:val="99"/>
    <w:rsid w:val="007274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2"/>
    <w:link w:val="affa"/>
    <w:uiPriority w:val="99"/>
    <w:rsid w:val="007274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endnote reference"/>
    <w:uiPriority w:val="99"/>
    <w:rsid w:val="007274C3"/>
    <w:rPr>
      <w:rFonts w:cs="Times New Roman"/>
      <w:vertAlign w:val="superscript"/>
    </w:rPr>
  </w:style>
  <w:style w:type="table" w:customStyle="1" w:styleId="111">
    <w:name w:val="Сетка таблицы11"/>
    <w:uiPriority w:val="99"/>
    <w:rsid w:val="0072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2"/>
    <w:uiPriority w:val="99"/>
    <w:rsid w:val="007274C3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2"/>
    <w:rsid w:val="007274C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2"/>
    <w:rsid w:val="007274C3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2"/>
    <w:rsid w:val="007274C3"/>
    <w:rPr>
      <w:rFonts w:ascii="Times New Roman" w:hAnsi="Times New Roman" w:cs="Times New Roman"/>
      <w:sz w:val="28"/>
      <w:szCs w:val="28"/>
    </w:rPr>
  </w:style>
  <w:style w:type="character" w:customStyle="1" w:styleId="ad">
    <w:name w:val="Абзац списка Знак"/>
    <w:aliases w:val="Мой Знак"/>
    <w:link w:val="ac"/>
    <w:uiPriority w:val="34"/>
    <w:rsid w:val="007274C3"/>
    <w:rPr>
      <w:rFonts w:ascii="Calibri" w:eastAsia="Calibri" w:hAnsi="Calibri" w:cs="Times New Roman"/>
    </w:rPr>
  </w:style>
  <w:style w:type="paragraph" w:styleId="HTML0">
    <w:name w:val="HTML Preformatted"/>
    <w:basedOn w:val="a1"/>
    <w:link w:val="HTML1"/>
    <w:rsid w:val="0072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7274C3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1"/>
    <w:uiPriority w:val="99"/>
    <w:rsid w:val="00727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5">
    <w:name w:val="Font Style65"/>
    <w:uiPriority w:val="99"/>
    <w:rsid w:val="007274C3"/>
    <w:rPr>
      <w:rFonts w:ascii="Times New Roman" w:hAnsi="Times New Roman" w:cs="Times New Roman"/>
      <w:sz w:val="26"/>
      <w:szCs w:val="26"/>
    </w:rPr>
  </w:style>
  <w:style w:type="character" w:customStyle="1" w:styleId="28">
    <w:name w:val="Основной текст (2)_"/>
    <w:link w:val="29"/>
    <w:rsid w:val="007274C3"/>
    <w:rPr>
      <w:b/>
      <w:bCs/>
      <w:spacing w:val="10"/>
      <w:sz w:val="25"/>
      <w:szCs w:val="25"/>
      <w:shd w:val="clear" w:color="auto" w:fill="FFFFFF"/>
    </w:rPr>
  </w:style>
  <w:style w:type="character" w:customStyle="1" w:styleId="affd">
    <w:name w:val="Основной текст_"/>
    <w:link w:val="38"/>
    <w:rsid w:val="007274C3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7274C3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38">
    <w:name w:val="Основной текст3"/>
    <w:basedOn w:val="a1"/>
    <w:link w:val="affd"/>
    <w:rsid w:val="007274C3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sz w:val="26"/>
      <w:szCs w:val="26"/>
    </w:rPr>
  </w:style>
  <w:style w:type="character" w:customStyle="1" w:styleId="810">
    <w:name w:val="Заголовок 8 Знак1"/>
    <w:basedOn w:val="a2"/>
    <w:uiPriority w:val="9"/>
    <w:semiHidden/>
    <w:rsid w:val="00727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e">
    <w:name w:val="Hyperlink"/>
    <w:basedOn w:val="a2"/>
    <w:uiPriority w:val="99"/>
    <w:semiHidden/>
    <w:unhideWhenUsed/>
    <w:rsid w:val="007274C3"/>
    <w:rPr>
      <w:color w:val="0000FF" w:themeColor="hyperlink"/>
      <w:u w:val="single"/>
    </w:rPr>
  </w:style>
  <w:style w:type="character" w:styleId="afff">
    <w:name w:val="FollowedHyperlink"/>
    <w:basedOn w:val="a2"/>
    <w:uiPriority w:val="99"/>
    <w:semiHidden/>
    <w:unhideWhenUsed/>
    <w:rsid w:val="007274C3"/>
    <w:rPr>
      <w:color w:val="800080" w:themeColor="followedHyperlink"/>
      <w:u w:val="single"/>
    </w:rPr>
  </w:style>
  <w:style w:type="character" w:customStyle="1" w:styleId="910">
    <w:name w:val="Заголовок 9 Знак1"/>
    <w:basedOn w:val="a2"/>
    <w:uiPriority w:val="9"/>
    <w:semiHidden/>
    <w:rsid w:val="00727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274C3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0">
    <w:name w:val="heading 2"/>
    <w:basedOn w:val="a1"/>
    <w:next w:val="a1"/>
    <w:link w:val="21"/>
    <w:uiPriority w:val="1"/>
    <w:qFormat/>
    <w:rsid w:val="007274C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1"/>
    <w:next w:val="a1"/>
    <w:link w:val="31"/>
    <w:uiPriority w:val="9"/>
    <w:unhideWhenUsed/>
    <w:qFormat/>
    <w:rsid w:val="007274C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274C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274C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274C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274C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274C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274C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1"/>
    <w:rsid w:val="007274C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"/>
    <w:rsid w:val="007274C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uiPriority w:val="9"/>
    <w:semiHidden/>
    <w:rsid w:val="007274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7274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7274C3"/>
    <w:rPr>
      <w:rFonts w:ascii="Cambria" w:eastAsia="Times New Roman" w:hAnsi="Cambria" w:cs="Times New Roman"/>
      <w:i/>
      <w:iCs/>
      <w:color w:val="243F6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7274C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7274C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274C3"/>
  </w:style>
  <w:style w:type="paragraph" w:styleId="a5">
    <w:name w:val="Title"/>
    <w:basedOn w:val="a1"/>
    <w:link w:val="a6"/>
    <w:qFormat/>
    <w:rsid w:val="007274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5"/>
    <w:rsid w:val="007274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1"/>
    <w:link w:val="a8"/>
    <w:qFormat/>
    <w:rsid w:val="00727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2"/>
    <w:link w:val="a7"/>
    <w:rsid w:val="007274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3"/>
    <w:rsid w:val="0072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1"/>
    <w:link w:val="ab"/>
    <w:unhideWhenUsed/>
    <w:rsid w:val="00727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7274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2">
    <w:name w:val="Style2"/>
    <w:basedOn w:val="a1"/>
    <w:uiPriority w:val="99"/>
    <w:rsid w:val="007274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c">
    <w:name w:val="List Paragraph"/>
    <w:aliases w:val="Мой"/>
    <w:basedOn w:val="a1"/>
    <w:link w:val="ad"/>
    <w:uiPriority w:val="34"/>
    <w:qFormat/>
    <w:rsid w:val="007274C3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7274C3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otnote reference"/>
    <w:basedOn w:val="a2"/>
    <w:rsid w:val="007274C3"/>
    <w:rPr>
      <w:vertAlign w:val="superscript"/>
    </w:rPr>
  </w:style>
  <w:style w:type="paragraph" w:styleId="22">
    <w:name w:val="Body Text Indent 2"/>
    <w:basedOn w:val="a1"/>
    <w:link w:val="23"/>
    <w:rsid w:val="007274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2"/>
    <w:unhideWhenUsed/>
    <w:rsid w:val="007274C3"/>
    <w:rPr>
      <w:color w:val="0000FF"/>
      <w:u w:val="single"/>
    </w:rPr>
  </w:style>
  <w:style w:type="character" w:customStyle="1" w:styleId="14">
    <w:name w:val="Просмотренная гиперссылка1"/>
    <w:basedOn w:val="a2"/>
    <w:uiPriority w:val="99"/>
    <w:semiHidden/>
    <w:unhideWhenUsed/>
    <w:rsid w:val="007274C3"/>
    <w:rPr>
      <w:color w:val="800080"/>
      <w:u w:val="single"/>
    </w:rPr>
  </w:style>
  <w:style w:type="paragraph" w:styleId="af0">
    <w:name w:val="Balloon Text"/>
    <w:basedOn w:val="a1"/>
    <w:link w:val="af1"/>
    <w:uiPriority w:val="99"/>
    <w:unhideWhenUsed/>
    <w:rsid w:val="007274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2"/>
    <w:link w:val="af0"/>
    <w:uiPriority w:val="99"/>
    <w:rsid w:val="007274C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1"/>
    <w:link w:val="25"/>
    <w:uiPriority w:val="99"/>
    <w:rsid w:val="007274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2"/>
    <w:basedOn w:val="a1"/>
    <w:rsid w:val="007274C3"/>
    <w:pPr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"/>
    <w:rsid w:val="007274C3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annotation reference"/>
    <w:uiPriority w:val="99"/>
    <w:semiHidden/>
    <w:rsid w:val="007274C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rsid w:val="0072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727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aliases w:val="Обычный (Web)"/>
    <w:basedOn w:val="a1"/>
    <w:unhideWhenUsed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1"/>
    <w:link w:val="af7"/>
    <w:uiPriority w:val="99"/>
    <w:unhideWhenUsed/>
    <w:rsid w:val="00727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2"/>
    <w:link w:val="af6"/>
    <w:uiPriority w:val="99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1"/>
    <w:link w:val="af9"/>
    <w:uiPriority w:val="99"/>
    <w:unhideWhenUsed/>
    <w:rsid w:val="00727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2"/>
    <w:link w:val="af8"/>
    <w:uiPriority w:val="99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1"/>
    <w:link w:val="afb"/>
    <w:uiPriority w:val="1"/>
    <w:unhideWhenUsed/>
    <w:qFormat/>
    <w:rsid w:val="007274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2"/>
    <w:link w:val="afa"/>
    <w:uiPriority w:val="1"/>
    <w:rsid w:val="00727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7274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727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Indent 3"/>
    <w:basedOn w:val="a1"/>
    <w:link w:val="33"/>
    <w:rsid w:val="007274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7274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2"/>
    <w:rsid w:val="007274C3"/>
  </w:style>
  <w:style w:type="paragraph" w:customStyle="1" w:styleId="TableParagraph">
    <w:name w:val="Table Paragraph"/>
    <w:basedOn w:val="a1"/>
    <w:uiPriority w:val="1"/>
    <w:qFormat/>
    <w:rsid w:val="0072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1"/>
    <w:rsid w:val="007274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7">
    <w:name w:val="Перечисление 2"/>
    <w:basedOn w:val="a1"/>
    <w:rsid w:val="007274C3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Задание"/>
    <w:basedOn w:val="a1"/>
    <w:next w:val="a1"/>
    <w:rsid w:val="007274C3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e">
    <w:name w:val="Нумерованный полужирн."/>
    <w:basedOn w:val="a1"/>
    <w:next w:val="a1"/>
    <w:rsid w:val="007274C3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">
    <w:name w:val="Разделы ЛР"/>
    <w:basedOn w:val="a1"/>
    <w:rsid w:val="007274C3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0">
    <w:name w:val="Нумерованный"/>
    <w:basedOn w:val="a1"/>
    <w:rsid w:val="007274C3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умерованный ( )"/>
    <w:basedOn w:val="a0"/>
    <w:next w:val="a1"/>
    <w:rsid w:val="007274C3"/>
    <w:pPr>
      <w:numPr>
        <w:numId w:val="1"/>
      </w:numPr>
      <w:tabs>
        <w:tab w:val="left" w:pos="1134"/>
      </w:tabs>
    </w:pPr>
    <w:rPr>
      <w:noProof/>
    </w:rPr>
  </w:style>
  <w:style w:type="paragraph" w:customStyle="1" w:styleId="210">
    <w:name w:val="Основной текст 21"/>
    <w:basedOn w:val="a1"/>
    <w:rsid w:val="007274C3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f0">
    <w:name w:val="Emphasis"/>
    <w:uiPriority w:val="20"/>
    <w:qFormat/>
    <w:rsid w:val="007274C3"/>
    <w:rPr>
      <w:i/>
      <w:iCs/>
    </w:rPr>
  </w:style>
  <w:style w:type="character" w:styleId="aff1">
    <w:name w:val="Strong"/>
    <w:qFormat/>
    <w:rsid w:val="007274C3"/>
    <w:rPr>
      <w:b/>
      <w:bCs/>
    </w:rPr>
  </w:style>
  <w:style w:type="character" w:styleId="aff2">
    <w:name w:val="Placeholder Text"/>
    <w:basedOn w:val="a2"/>
    <w:uiPriority w:val="99"/>
    <w:semiHidden/>
    <w:rsid w:val="007274C3"/>
    <w:rPr>
      <w:color w:val="808080"/>
    </w:rPr>
  </w:style>
  <w:style w:type="character" w:customStyle="1" w:styleId="mw-headline">
    <w:name w:val="mw-headline"/>
    <w:basedOn w:val="a2"/>
    <w:rsid w:val="007274C3"/>
  </w:style>
  <w:style w:type="paragraph" w:customStyle="1" w:styleId="aff3">
    <w:name w:val="a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">
    <w:name w:val="figure"/>
    <w:basedOn w:val="a1"/>
    <w:rsid w:val="007274C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1"/>
    <w:rsid w:val="007274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Список1"/>
    <w:basedOn w:val="a1"/>
    <w:rsid w:val="007274C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1"/>
    <w:rsid w:val="007274C3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1"/>
    <w:rsid w:val="007274C3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2"/>
    <w:rsid w:val="007274C3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74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7274C3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1"/>
    <w:uiPriority w:val="1"/>
    <w:qFormat/>
    <w:rsid w:val="007274C3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2"/>
    <w:rsid w:val="007274C3"/>
  </w:style>
  <w:style w:type="character" w:customStyle="1" w:styleId="submenu-table">
    <w:name w:val="submenu-table"/>
    <w:rsid w:val="007274C3"/>
  </w:style>
  <w:style w:type="character" w:customStyle="1" w:styleId="FontStyle34">
    <w:name w:val="Font Style34"/>
    <w:uiPriority w:val="99"/>
    <w:rsid w:val="00727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7274C3"/>
    <w:rPr>
      <w:rFonts w:ascii="Times New Roman" w:hAnsi="Times New Roman" w:cs="Times New Roman"/>
      <w:sz w:val="22"/>
      <w:szCs w:val="22"/>
    </w:rPr>
  </w:style>
  <w:style w:type="paragraph" w:customStyle="1" w:styleId="p10">
    <w:name w:val="p10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2"/>
    <w:uiPriority w:val="99"/>
    <w:rsid w:val="007274C3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basedOn w:val="a2"/>
    <w:uiPriority w:val="99"/>
    <w:rsid w:val="007274C3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paragraph" w:styleId="aff4">
    <w:name w:val="List"/>
    <w:basedOn w:val="a1"/>
    <w:unhideWhenUsed/>
    <w:rsid w:val="007274C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7274C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274C3"/>
    <w:rPr>
      <w:rFonts w:ascii="Calibri" w:eastAsia="Calibri" w:hAnsi="Calibri" w:cs="Times New Roman"/>
      <w:sz w:val="16"/>
      <w:szCs w:val="16"/>
    </w:rPr>
  </w:style>
  <w:style w:type="paragraph" w:customStyle="1" w:styleId="default0">
    <w:name w:val="default"/>
    <w:basedOn w:val="a1"/>
    <w:rsid w:val="0072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274C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2">
    <w:name w:val="Style12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4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727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72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7274C3"/>
    <w:pPr>
      <w:widowControl w:val="0"/>
      <w:autoSpaceDE w:val="0"/>
      <w:autoSpaceDN w:val="0"/>
      <w:adjustRightInd w:val="0"/>
      <w:spacing w:after="0" w:line="37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7274C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4">
    <w:name w:val="Font Style44"/>
    <w:uiPriority w:val="99"/>
    <w:rsid w:val="007274C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5">
    <w:name w:val="Font Style45"/>
    <w:uiPriority w:val="99"/>
    <w:rsid w:val="007274C3"/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rsid w:val="007274C3"/>
    <w:pPr>
      <w:numPr>
        <w:numId w:val="3"/>
      </w:numPr>
    </w:pPr>
  </w:style>
  <w:style w:type="numbering" w:customStyle="1" w:styleId="2">
    <w:name w:val="Стиль2"/>
    <w:rsid w:val="007274C3"/>
    <w:pPr>
      <w:numPr>
        <w:numId w:val="4"/>
      </w:numPr>
    </w:pPr>
  </w:style>
  <w:style w:type="numbering" w:customStyle="1" w:styleId="3">
    <w:name w:val="Стиль3"/>
    <w:rsid w:val="007274C3"/>
    <w:pPr>
      <w:numPr>
        <w:numId w:val="5"/>
      </w:numPr>
    </w:pPr>
  </w:style>
  <w:style w:type="character" w:customStyle="1" w:styleId="36">
    <w:name w:val="Основной текст (3)_"/>
    <w:basedOn w:val="a2"/>
    <w:link w:val="37"/>
    <w:locked/>
    <w:rsid w:val="007274C3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7274C3"/>
    <w:pPr>
      <w:shd w:val="clear" w:color="auto" w:fill="FFFFFF"/>
      <w:spacing w:before="1320" w:after="300" w:line="240" w:lineRule="atLeast"/>
    </w:pPr>
    <w:rPr>
      <w:sz w:val="21"/>
      <w:szCs w:val="21"/>
      <w:shd w:val="clear" w:color="auto" w:fill="FFFFFF"/>
    </w:rPr>
  </w:style>
  <w:style w:type="paragraph" w:styleId="aff5">
    <w:name w:val="Plain Text"/>
    <w:basedOn w:val="a1"/>
    <w:link w:val="aff6"/>
    <w:rsid w:val="007274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2"/>
    <w:link w:val="aff5"/>
    <w:rsid w:val="007274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3f3f3f2">
    <w:name w:val="О3fс3fн3fо3fв3fн3fо3fй3f т3fе3fк3fс3fт3f 2"/>
    <w:basedOn w:val="a1"/>
    <w:rsid w:val="00727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7274C3"/>
    <w:pPr>
      <w:ind w:left="720"/>
    </w:pPr>
    <w:rPr>
      <w:rFonts w:ascii="Calibri" w:eastAsia="Times New Roman" w:hAnsi="Calibri" w:cs="Times New Roman"/>
    </w:rPr>
  </w:style>
  <w:style w:type="character" w:customStyle="1" w:styleId="FontStyle60">
    <w:name w:val="Font Style60"/>
    <w:basedOn w:val="a2"/>
    <w:uiPriority w:val="99"/>
    <w:rsid w:val="007274C3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paragraph" w:styleId="aff7">
    <w:name w:val="footnote text"/>
    <w:basedOn w:val="a1"/>
    <w:link w:val="aff8"/>
    <w:rsid w:val="007274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8">
    <w:name w:val="Текст сноски Знак"/>
    <w:basedOn w:val="a2"/>
    <w:link w:val="aff7"/>
    <w:rsid w:val="007274C3"/>
    <w:rPr>
      <w:rFonts w:ascii="Calibri" w:eastAsia="Calibri" w:hAnsi="Calibri" w:cs="Times New Roman"/>
      <w:sz w:val="20"/>
      <w:szCs w:val="20"/>
    </w:rPr>
  </w:style>
  <w:style w:type="table" w:customStyle="1" w:styleId="17">
    <w:name w:val="Сетка таблицы1"/>
    <w:uiPriority w:val="99"/>
    <w:rsid w:val="0072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age number"/>
    <w:uiPriority w:val="99"/>
    <w:rsid w:val="007274C3"/>
    <w:rPr>
      <w:rFonts w:cs="Times New Roman"/>
    </w:rPr>
  </w:style>
  <w:style w:type="paragraph" w:styleId="affa">
    <w:name w:val="endnote text"/>
    <w:basedOn w:val="a1"/>
    <w:link w:val="affb"/>
    <w:uiPriority w:val="99"/>
    <w:rsid w:val="007274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2"/>
    <w:link w:val="affa"/>
    <w:uiPriority w:val="99"/>
    <w:rsid w:val="007274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endnote reference"/>
    <w:uiPriority w:val="99"/>
    <w:rsid w:val="007274C3"/>
    <w:rPr>
      <w:rFonts w:cs="Times New Roman"/>
      <w:vertAlign w:val="superscript"/>
    </w:rPr>
  </w:style>
  <w:style w:type="table" w:customStyle="1" w:styleId="111">
    <w:name w:val="Сетка таблицы11"/>
    <w:uiPriority w:val="99"/>
    <w:rsid w:val="0072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2"/>
    <w:uiPriority w:val="99"/>
    <w:rsid w:val="007274C3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2"/>
    <w:rsid w:val="007274C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2"/>
    <w:rsid w:val="007274C3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2"/>
    <w:rsid w:val="007274C3"/>
    <w:rPr>
      <w:rFonts w:ascii="Times New Roman" w:hAnsi="Times New Roman" w:cs="Times New Roman"/>
      <w:sz w:val="28"/>
      <w:szCs w:val="28"/>
    </w:rPr>
  </w:style>
  <w:style w:type="character" w:customStyle="1" w:styleId="ad">
    <w:name w:val="Абзац списка Знак"/>
    <w:aliases w:val="Мой Знак"/>
    <w:link w:val="ac"/>
    <w:uiPriority w:val="34"/>
    <w:rsid w:val="007274C3"/>
    <w:rPr>
      <w:rFonts w:ascii="Calibri" w:eastAsia="Calibri" w:hAnsi="Calibri" w:cs="Times New Roman"/>
    </w:rPr>
  </w:style>
  <w:style w:type="paragraph" w:styleId="HTML0">
    <w:name w:val="HTML Preformatted"/>
    <w:basedOn w:val="a1"/>
    <w:link w:val="HTML1"/>
    <w:rsid w:val="0072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7274C3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1"/>
    <w:uiPriority w:val="99"/>
    <w:rsid w:val="00727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5">
    <w:name w:val="Font Style65"/>
    <w:uiPriority w:val="99"/>
    <w:rsid w:val="007274C3"/>
    <w:rPr>
      <w:rFonts w:ascii="Times New Roman" w:hAnsi="Times New Roman" w:cs="Times New Roman"/>
      <w:sz w:val="26"/>
      <w:szCs w:val="26"/>
    </w:rPr>
  </w:style>
  <w:style w:type="character" w:customStyle="1" w:styleId="28">
    <w:name w:val="Основной текст (2)_"/>
    <w:link w:val="29"/>
    <w:rsid w:val="007274C3"/>
    <w:rPr>
      <w:b/>
      <w:bCs/>
      <w:spacing w:val="10"/>
      <w:sz w:val="25"/>
      <w:szCs w:val="25"/>
      <w:shd w:val="clear" w:color="auto" w:fill="FFFFFF"/>
    </w:rPr>
  </w:style>
  <w:style w:type="character" w:customStyle="1" w:styleId="affd">
    <w:name w:val="Основной текст_"/>
    <w:link w:val="38"/>
    <w:rsid w:val="007274C3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7274C3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38">
    <w:name w:val="Основной текст3"/>
    <w:basedOn w:val="a1"/>
    <w:link w:val="affd"/>
    <w:rsid w:val="007274C3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sz w:val="26"/>
      <w:szCs w:val="26"/>
    </w:rPr>
  </w:style>
  <w:style w:type="character" w:customStyle="1" w:styleId="810">
    <w:name w:val="Заголовок 8 Знак1"/>
    <w:basedOn w:val="a2"/>
    <w:uiPriority w:val="9"/>
    <w:semiHidden/>
    <w:rsid w:val="00727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e">
    <w:name w:val="Hyperlink"/>
    <w:basedOn w:val="a2"/>
    <w:uiPriority w:val="99"/>
    <w:semiHidden/>
    <w:unhideWhenUsed/>
    <w:rsid w:val="007274C3"/>
    <w:rPr>
      <w:color w:val="0000FF" w:themeColor="hyperlink"/>
      <w:u w:val="single"/>
    </w:rPr>
  </w:style>
  <w:style w:type="character" w:styleId="afff">
    <w:name w:val="FollowedHyperlink"/>
    <w:basedOn w:val="a2"/>
    <w:uiPriority w:val="99"/>
    <w:semiHidden/>
    <w:unhideWhenUsed/>
    <w:rsid w:val="007274C3"/>
    <w:rPr>
      <w:color w:val="800080" w:themeColor="followedHyperlink"/>
      <w:u w:val="single"/>
    </w:rPr>
  </w:style>
  <w:style w:type="character" w:customStyle="1" w:styleId="910">
    <w:name w:val="Заголовок 9 Знак1"/>
    <w:basedOn w:val="a2"/>
    <w:uiPriority w:val="9"/>
    <w:semiHidden/>
    <w:rsid w:val="00727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Vitusar</dc:creator>
  <cp:lastModifiedBy>Пользователь</cp:lastModifiedBy>
  <cp:revision>4</cp:revision>
  <dcterms:created xsi:type="dcterms:W3CDTF">2020-05-04T08:48:00Z</dcterms:created>
  <dcterms:modified xsi:type="dcterms:W3CDTF">2020-05-21T12:43:00Z</dcterms:modified>
</cp:coreProperties>
</file>